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>AVVISO INTERNO PER IL CONFERIMENTO DI INCARICO DI</w:t>
      </w:r>
      <w:r w:rsidR="008A447C">
        <w:rPr>
          <w:b/>
          <w:sz w:val="24"/>
        </w:rPr>
        <w:t xml:space="preserve">RIGENZIALE </w:t>
      </w:r>
      <w:r w:rsidRPr="00E35BB2">
        <w:rPr>
          <w:b/>
          <w:sz w:val="24"/>
        </w:rPr>
        <w:t xml:space="preserve">RESPONSABILE UNITA’ OPERATIVA SEMPLICE </w:t>
      </w:r>
      <w:r w:rsidR="00166EC8">
        <w:rPr>
          <w:b/>
          <w:sz w:val="24"/>
        </w:rPr>
        <w:t>N</w:t>
      </w:r>
      <w:r w:rsidR="00166EC8" w:rsidRPr="00166EC8">
        <w:rPr>
          <w:b/>
          <w:sz w:val="24"/>
        </w:rPr>
        <w:t>EUROPSICHIATRIA INFANTILE” DEL PRESIDIO “G. RODOLICO” INTERNA ALL’U.O.C. CLINICA PEDIATRICA PRESIDIO “G. RODOLICO”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527E83" w:rsidRPr="00166EC8" w:rsidRDefault="00E41702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3C7179">
        <w:rPr>
          <w:sz w:val="22"/>
        </w:rPr>
        <w:t xml:space="preserve">esponsabile </w:t>
      </w:r>
      <w:r w:rsidR="003C7179" w:rsidRPr="00E36E1D">
        <w:rPr>
          <w:sz w:val="22"/>
        </w:rPr>
        <w:t>dell’</w:t>
      </w:r>
      <w:r w:rsidRPr="00E36E1D">
        <w:rPr>
          <w:b/>
          <w:sz w:val="22"/>
        </w:rPr>
        <w:t xml:space="preserve">Unità Operativa </w:t>
      </w:r>
      <w:r w:rsidR="00A2077D">
        <w:rPr>
          <w:b/>
          <w:sz w:val="22"/>
          <w:szCs w:val="22"/>
        </w:rPr>
        <w:t>Neuropsichiatria Infantile</w:t>
      </w:r>
      <w:r w:rsidR="00937368" w:rsidRPr="00F80FBA">
        <w:rPr>
          <w:b/>
          <w:sz w:val="22"/>
          <w:szCs w:val="22"/>
        </w:rPr>
        <w:t xml:space="preserve"> </w:t>
      </w:r>
      <w:r w:rsidR="00937368" w:rsidRPr="00772A35">
        <w:rPr>
          <w:sz w:val="22"/>
          <w:szCs w:val="22"/>
        </w:rPr>
        <w:t>del Presidio “G. Rodolico”</w:t>
      </w:r>
      <w:r w:rsidR="00937368">
        <w:rPr>
          <w:b/>
          <w:sz w:val="22"/>
          <w:szCs w:val="22"/>
        </w:rPr>
        <w:t xml:space="preserve"> </w:t>
      </w:r>
      <w:r w:rsidR="00166EC8">
        <w:rPr>
          <w:sz w:val="22"/>
          <w:szCs w:val="22"/>
        </w:rPr>
        <w:t>interna all’U.O</w:t>
      </w:r>
      <w:r w:rsidR="00166EC8" w:rsidRPr="00166EC8">
        <w:rPr>
          <w:sz w:val="22"/>
          <w:szCs w:val="22"/>
        </w:rPr>
        <w:t>.</w:t>
      </w:r>
      <w:r w:rsidR="00166EC8">
        <w:rPr>
          <w:sz w:val="22"/>
          <w:szCs w:val="22"/>
        </w:rPr>
        <w:t>C</w:t>
      </w:r>
      <w:r w:rsidR="00166EC8" w:rsidRPr="00166EC8">
        <w:rPr>
          <w:sz w:val="22"/>
          <w:szCs w:val="22"/>
        </w:rPr>
        <w:t xml:space="preserve">. </w:t>
      </w:r>
      <w:r w:rsidR="00166EC8">
        <w:rPr>
          <w:sz w:val="22"/>
          <w:szCs w:val="22"/>
        </w:rPr>
        <w:t>C</w:t>
      </w:r>
      <w:r w:rsidR="00166EC8" w:rsidRPr="00166EC8">
        <w:rPr>
          <w:sz w:val="22"/>
          <w:szCs w:val="22"/>
        </w:rPr>
        <w:t xml:space="preserve">linica </w:t>
      </w:r>
      <w:r w:rsidR="00166EC8">
        <w:rPr>
          <w:sz w:val="22"/>
          <w:szCs w:val="22"/>
        </w:rPr>
        <w:t>P</w:t>
      </w:r>
      <w:r w:rsidR="00166EC8" w:rsidRPr="00166EC8">
        <w:rPr>
          <w:sz w:val="22"/>
          <w:szCs w:val="22"/>
        </w:rPr>
        <w:t>ediatrica presidio “</w:t>
      </w:r>
      <w:r w:rsidR="00166EC8">
        <w:rPr>
          <w:sz w:val="22"/>
          <w:szCs w:val="22"/>
        </w:rPr>
        <w:t>G</w:t>
      </w:r>
      <w:r w:rsidR="00166EC8" w:rsidRPr="00166EC8">
        <w:rPr>
          <w:sz w:val="22"/>
          <w:szCs w:val="22"/>
        </w:rPr>
        <w:t xml:space="preserve">. </w:t>
      </w:r>
      <w:r w:rsidR="00166EC8">
        <w:rPr>
          <w:sz w:val="22"/>
          <w:szCs w:val="22"/>
        </w:rPr>
        <w:t>R</w:t>
      </w:r>
      <w:r w:rsidR="00166EC8" w:rsidRPr="00166EC8">
        <w:rPr>
          <w:sz w:val="22"/>
          <w:szCs w:val="22"/>
        </w:rPr>
        <w:t>odolico”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741FE2" w:rsidRPr="00741FE2" w:rsidRDefault="00E41702" w:rsidP="00741FE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741FE2">
        <w:rPr>
          <w:sz w:val="22"/>
        </w:rPr>
        <w:t xml:space="preserve">Di </w:t>
      </w:r>
      <w:r w:rsidR="00E35BB2" w:rsidRPr="00741FE2">
        <w:rPr>
          <w:sz w:val="22"/>
        </w:rPr>
        <w:t xml:space="preserve">essere in servizio alla data di presentazione della domanda di partecipazione all’avviso </w:t>
      </w:r>
      <w:r w:rsidR="00741FE2" w:rsidRPr="00741FE2">
        <w:rPr>
          <w:sz w:val="22"/>
        </w:rPr>
        <w:t xml:space="preserve">presso la U.O.C. “Clinica Pediatrica” Presidio “G. Rodolico” di questa A.O.U.P. “G. Rodolico – San Marco” di Catania, in qualità di dirigente medico; </w:t>
      </w:r>
    </w:p>
    <w:p w:rsidR="00E41702" w:rsidRPr="00741FE2" w:rsidRDefault="00E41702" w:rsidP="00021081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741FE2">
        <w:rPr>
          <w:sz w:val="22"/>
        </w:rPr>
        <w:t xml:space="preserve">Di essere in possesso </w:t>
      </w:r>
      <w:r w:rsidR="005A5AFE" w:rsidRPr="00741FE2">
        <w:rPr>
          <w:sz w:val="22"/>
        </w:rPr>
        <w:t xml:space="preserve">della specializzazione nella disciplina </w:t>
      </w:r>
      <w:r w:rsidR="00A2077D" w:rsidRPr="00741FE2">
        <w:rPr>
          <w:sz w:val="22"/>
        </w:rPr>
        <w:t>Neuropsichiatria Infantile</w:t>
      </w:r>
      <w:r w:rsidR="00937368" w:rsidRPr="00741FE2">
        <w:rPr>
          <w:sz w:val="22"/>
        </w:rPr>
        <w:t xml:space="preserve"> o discipline equipollenti</w:t>
      </w:r>
      <w:r w:rsidR="00166EC8" w:rsidRPr="00741FE2">
        <w:rPr>
          <w:color w:val="000000"/>
          <w:sz w:val="24"/>
          <w:szCs w:val="24"/>
          <w:lang w:eastAsia="it-IT"/>
        </w:rPr>
        <w:t xml:space="preserve"> </w:t>
      </w:r>
      <w:r w:rsidR="00166EC8" w:rsidRPr="00741FE2">
        <w:rPr>
          <w:sz w:val="22"/>
        </w:rPr>
        <w:t>o anzianità di servizio di dieci anni nella disciplina</w:t>
      </w:r>
      <w:r w:rsidR="00937368" w:rsidRPr="00741FE2">
        <w:rPr>
          <w:sz w:val="22"/>
        </w:rPr>
        <w:t xml:space="preserve">;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  <w:bookmarkStart w:id="0" w:name="_GoBack"/>
      <w:bookmarkEnd w:id="0"/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2F7F72">
      <w:pgSz w:w="11906" w:h="16838"/>
      <w:pgMar w:top="284" w:right="1134" w:bottom="709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08" w:rsidRDefault="00871D08">
      <w:r>
        <w:separator/>
      </w:r>
    </w:p>
  </w:endnote>
  <w:endnote w:type="continuationSeparator" w:id="0">
    <w:p w:rsidR="00871D08" w:rsidRDefault="0087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Mistral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08" w:rsidRDefault="00871D08">
      <w:r>
        <w:separator/>
      </w:r>
    </w:p>
  </w:footnote>
  <w:footnote w:type="continuationSeparator" w:id="0">
    <w:p w:rsidR="00871D08" w:rsidRDefault="0087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1F8"/>
    <w:rsid w:val="00155E09"/>
    <w:rsid w:val="0015785D"/>
    <w:rsid w:val="00157AD0"/>
    <w:rsid w:val="00164090"/>
    <w:rsid w:val="0016691B"/>
    <w:rsid w:val="00166EC8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05DB0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667D0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2F7F72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16322"/>
    <w:rsid w:val="00417380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27E83"/>
    <w:rsid w:val="00531627"/>
    <w:rsid w:val="005443C7"/>
    <w:rsid w:val="00547066"/>
    <w:rsid w:val="005507AE"/>
    <w:rsid w:val="00552EAB"/>
    <w:rsid w:val="00553396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A5AFE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116B"/>
    <w:rsid w:val="00645269"/>
    <w:rsid w:val="006520D6"/>
    <w:rsid w:val="00654E07"/>
    <w:rsid w:val="00661CB3"/>
    <w:rsid w:val="00662A02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B3276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1FE2"/>
    <w:rsid w:val="00744D48"/>
    <w:rsid w:val="00744E6D"/>
    <w:rsid w:val="0075339E"/>
    <w:rsid w:val="007606DC"/>
    <w:rsid w:val="0076421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1D08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06D82"/>
    <w:rsid w:val="0091577E"/>
    <w:rsid w:val="009160E2"/>
    <w:rsid w:val="009164B0"/>
    <w:rsid w:val="009202DF"/>
    <w:rsid w:val="0092038B"/>
    <w:rsid w:val="00920F96"/>
    <w:rsid w:val="00922441"/>
    <w:rsid w:val="00925939"/>
    <w:rsid w:val="009279C3"/>
    <w:rsid w:val="00932EC6"/>
    <w:rsid w:val="009345D9"/>
    <w:rsid w:val="0093736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338F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0458"/>
    <w:rsid w:val="00A122E2"/>
    <w:rsid w:val="00A2077D"/>
    <w:rsid w:val="00A239CC"/>
    <w:rsid w:val="00A25775"/>
    <w:rsid w:val="00A33D71"/>
    <w:rsid w:val="00A340BA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156B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4E4E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36E1D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D47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6A3A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D23207"/>
  <w15:docId w15:val="{6AA9CE8E-AB2D-4CC6-BA47-404F721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EE20-741C-4552-BBC2-D3A3B01C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101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2450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27</cp:revision>
  <cp:lastPrinted>2021-11-25T11:31:00Z</cp:lastPrinted>
  <dcterms:created xsi:type="dcterms:W3CDTF">2021-11-22T17:14:00Z</dcterms:created>
  <dcterms:modified xsi:type="dcterms:W3CDTF">2023-06-26T07:11:00Z</dcterms:modified>
</cp:coreProperties>
</file>